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88" w:rsidRDefault="00A71888" w:rsidP="009B38AD">
      <w:pPr>
        <w:pStyle w:val="a4"/>
        <w:ind w:left="12960" w:right="-29" w:hanging="21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71888" w:rsidRDefault="00A71888">
      <w:pPr>
        <w:jc w:val="right"/>
        <w:rPr>
          <w:b/>
          <w:sz w:val="22"/>
          <w:szCs w:val="22"/>
          <w:lang w:val="uk-UA"/>
        </w:rPr>
      </w:pPr>
    </w:p>
    <w:p w:rsidR="00A71888" w:rsidRDefault="00A71888">
      <w:pPr>
        <w:jc w:val="right"/>
        <w:rPr>
          <w:b/>
          <w:sz w:val="22"/>
          <w:szCs w:val="22"/>
          <w:lang w:val="uk-UA"/>
        </w:rPr>
      </w:pPr>
    </w:p>
    <w:p w:rsidR="00A71888" w:rsidRDefault="00A71888">
      <w:pPr>
        <w:ind w:left="180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Список </w:t>
      </w:r>
    </w:p>
    <w:p w:rsidR="00A71888" w:rsidRDefault="00A71888">
      <w:pPr>
        <w:ind w:left="180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педагогічних працівників</w:t>
      </w:r>
    </w:p>
    <w:p w:rsidR="00A71888" w:rsidRDefault="00A71888">
      <w:pPr>
        <w:ind w:left="180"/>
        <w:jc w:val="center"/>
        <w:rPr>
          <w:rFonts w:ascii="Calibri" w:hAnsi="Calibri" w:cs="Calibri"/>
          <w:b/>
          <w:sz w:val="28"/>
          <w:szCs w:val="28"/>
          <w:lang w:val="uk-UA"/>
        </w:rPr>
      </w:pPr>
      <w:r>
        <w:rPr>
          <w:b/>
          <w:bCs/>
          <w:sz w:val="22"/>
          <w:szCs w:val="22"/>
          <w:lang w:val="uk-UA"/>
        </w:rPr>
        <w:t xml:space="preserve"> дошкільного навчального закладу № 33 «Калинка»</w:t>
      </w:r>
    </w:p>
    <w:p w:rsidR="00A71888" w:rsidRDefault="00A71888">
      <w:pPr>
        <w:rPr>
          <w:rFonts w:ascii="Calibri" w:hAnsi="Calibri" w:cs="Calibri"/>
          <w:b/>
          <w:sz w:val="28"/>
          <w:szCs w:val="28"/>
          <w:lang w:val="uk-UA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45"/>
        <w:gridCol w:w="1985"/>
        <w:gridCol w:w="2126"/>
        <w:gridCol w:w="3686"/>
        <w:gridCol w:w="2409"/>
      </w:tblGrid>
      <w:tr w:rsidR="009B38AD" w:rsidTr="00ED75C2">
        <w:trPr>
          <w:trHeight w:val="2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ПІП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Освіта ,фах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Кваліфікаційна категорія</w:t>
            </w:r>
          </w:p>
        </w:tc>
      </w:tr>
      <w:tr w:rsidR="009B38AD" w:rsidTr="00ED75C2">
        <w:trPr>
          <w:trHeight w:val="8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CE3E41">
            <w:pPr>
              <w:rPr>
                <w:lang w:val="uk-UA"/>
              </w:rPr>
            </w:pPr>
            <w:r>
              <w:rPr>
                <w:lang w:val="uk-UA"/>
              </w:rPr>
              <w:t>Демчук Людмила Миколаї</w:t>
            </w:r>
            <w:r w:rsidR="009B38AD">
              <w:rPr>
                <w:lang w:val="uk-UA"/>
              </w:rPr>
              <w:t xml:space="preserve">вна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Завідувач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ind w:right="-208"/>
              <w:rPr>
                <w:lang w:val="uk-UA"/>
              </w:rPr>
            </w:pPr>
            <w:r>
              <w:rPr>
                <w:lang w:val="uk-UA"/>
              </w:rPr>
              <w:t>Повна вища педагогічна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Організатор-методист дошкільного виховання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-----------</w:t>
            </w:r>
          </w:p>
        </w:tc>
      </w:tr>
      <w:tr w:rsidR="009B38AD" w:rsidTr="00ED75C2">
        <w:trPr>
          <w:trHeight w:val="7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617263" w:rsidP="00617263">
            <w:pPr>
              <w:rPr>
                <w:lang w:val="uk-UA"/>
              </w:rPr>
            </w:pPr>
            <w:r>
              <w:rPr>
                <w:lang w:val="uk-UA"/>
              </w:rPr>
              <w:t>Наконечна Ольга Валеріївна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r>
              <w:rPr>
                <w:lang w:val="uk-UA"/>
              </w:rPr>
              <w:t>Вихователь-методист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ind w:right="-208"/>
              <w:rPr>
                <w:lang w:val="uk-UA"/>
              </w:rPr>
            </w:pPr>
            <w:r>
              <w:rPr>
                <w:lang w:val="uk-UA"/>
              </w:rPr>
              <w:t>Повна вища педагогічна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Організатор-методист дошкільного виховання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“Спеціаліст</w:t>
            </w:r>
            <w:proofErr w:type="spellEnd"/>
          </w:p>
          <w:p w:rsidR="009B38AD" w:rsidRDefault="00617263">
            <w:pPr>
              <w:rPr>
                <w:lang w:val="uk-UA"/>
              </w:rPr>
            </w:pPr>
            <w:r>
              <w:rPr>
                <w:lang w:val="uk-UA"/>
              </w:rPr>
              <w:t>першої</w:t>
            </w:r>
          </w:p>
          <w:p w:rsidR="009B38AD" w:rsidRDefault="009B38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категорії”</w:t>
            </w:r>
            <w:proofErr w:type="spellEnd"/>
          </w:p>
        </w:tc>
      </w:tr>
      <w:tr w:rsidR="009B38AD" w:rsidTr="00ED75C2">
        <w:trPr>
          <w:trHeight w:val="7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Сулига Наталія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r>
              <w:rPr>
                <w:lang w:val="uk-UA"/>
              </w:rPr>
              <w:t>Практичний психолог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ind w:right="-208"/>
              <w:rPr>
                <w:lang w:val="uk-UA"/>
              </w:rPr>
            </w:pPr>
            <w:r>
              <w:rPr>
                <w:lang w:val="uk-UA"/>
              </w:rPr>
              <w:t>Повна вища педагогічна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викладач педагогіки та психології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“Спеціаліст</w:t>
            </w:r>
            <w:proofErr w:type="spellEnd"/>
            <w:r>
              <w:rPr>
                <w:lang w:val="uk-UA"/>
              </w:rPr>
              <w:t xml:space="preserve"> першої  </w:t>
            </w:r>
            <w:proofErr w:type="spellStart"/>
            <w:r>
              <w:rPr>
                <w:lang w:val="uk-UA"/>
              </w:rPr>
              <w:t>категорії”</w:t>
            </w:r>
            <w:proofErr w:type="spellEnd"/>
          </w:p>
        </w:tc>
      </w:tr>
      <w:tr w:rsidR="009B38AD" w:rsidTr="00ED75C2">
        <w:trPr>
          <w:trHeight w:val="7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Ганженко Лідія Григорівна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r>
              <w:rPr>
                <w:lang w:val="uk-UA"/>
              </w:rPr>
              <w:t>Вчитель-логопед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ind w:right="-208"/>
              <w:rPr>
                <w:lang w:val="uk-UA"/>
              </w:rPr>
            </w:pPr>
            <w:r>
              <w:rPr>
                <w:lang w:val="uk-UA"/>
              </w:rPr>
              <w:t>Повна вища педагогічна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вчитель-логопед допоміжної школи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“Спеціаліст</w:t>
            </w:r>
            <w:proofErr w:type="spellEnd"/>
            <w:r>
              <w:rPr>
                <w:lang w:val="uk-UA"/>
              </w:rPr>
              <w:t xml:space="preserve"> першої </w:t>
            </w:r>
            <w:proofErr w:type="spellStart"/>
            <w:r>
              <w:rPr>
                <w:lang w:val="uk-UA"/>
              </w:rPr>
              <w:t>категорії”</w:t>
            </w:r>
            <w:proofErr w:type="spellEnd"/>
          </w:p>
        </w:tc>
      </w:tr>
      <w:tr w:rsidR="009B38AD" w:rsidTr="00ED75C2">
        <w:trPr>
          <w:trHeight w:val="78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Дяченко Тетяна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r>
              <w:rPr>
                <w:lang w:val="uk-UA"/>
              </w:rPr>
              <w:t>Вчитель логопед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ind w:right="-208"/>
              <w:rPr>
                <w:lang w:val="uk-UA"/>
              </w:rPr>
            </w:pPr>
            <w:r>
              <w:rPr>
                <w:lang w:val="uk-UA"/>
              </w:rPr>
              <w:t>Повна вища педагогічна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вчитель-логопед допоміжної школи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“Спеціаліст</w:t>
            </w:r>
            <w:proofErr w:type="spellEnd"/>
            <w:r>
              <w:rPr>
                <w:lang w:val="uk-UA"/>
              </w:rPr>
              <w:t xml:space="preserve"> першої </w:t>
            </w:r>
            <w:proofErr w:type="spellStart"/>
            <w:r>
              <w:rPr>
                <w:lang w:val="uk-UA"/>
              </w:rPr>
              <w:t>категорії”</w:t>
            </w:r>
            <w:proofErr w:type="spellEnd"/>
          </w:p>
        </w:tc>
      </w:tr>
      <w:tr w:rsidR="009B38AD" w:rsidTr="00ED75C2">
        <w:trPr>
          <w:trHeight w:val="7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Кирильченко Людмила Григорівна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ind w:right="-208"/>
              <w:rPr>
                <w:lang w:val="uk-UA"/>
              </w:rPr>
            </w:pPr>
            <w:r>
              <w:rPr>
                <w:lang w:val="uk-UA"/>
              </w:rPr>
              <w:t>Повна вища педагогічна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Організатор-методист дошкільного закладу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“Спеціаліст</w:t>
            </w:r>
            <w:proofErr w:type="spellEnd"/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вищої</w:t>
            </w:r>
          </w:p>
          <w:p w:rsidR="009B38AD" w:rsidRDefault="009B38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категорії”</w:t>
            </w:r>
            <w:proofErr w:type="spellEnd"/>
          </w:p>
        </w:tc>
      </w:tr>
      <w:tr w:rsidR="009B38AD" w:rsidTr="00ED75C2">
        <w:trPr>
          <w:trHeight w:val="7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Вихристюк Валерія Анатоліївна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ind w:right="-208"/>
              <w:rPr>
                <w:lang w:val="uk-UA"/>
              </w:rPr>
            </w:pPr>
            <w:r>
              <w:rPr>
                <w:lang w:val="uk-UA"/>
              </w:rPr>
              <w:t>Повна вища педагогічна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Організатор-методист дошкільного закладу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“Спеціаліст</w:t>
            </w:r>
            <w:proofErr w:type="spellEnd"/>
            <w:r>
              <w:rPr>
                <w:lang w:val="uk-UA"/>
              </w:rPr>
              <w:t xml:space="preserve"> першої </w:t>
            </w:r>
            <w:proofErr w:type="spellStart"/>
            <w:r>
              <w:rPr>
                <w:lang w:val="uk-UA"/>
              </w:rPr>
              <w:t>категорії”</w:t>
            </w:r>
            <w:proofErr w:type="spellEnd"/>
          </w:p>
        </w:tc>
      </w:tr>
      <w:tr w:rsidR="009B38AD" w:rsidTr="00ED75C2">
        <w:trPr>
          <w:trHeight w:val="7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Рафальська Валентина Степанівна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r>
              <w:rPr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ind w:right="-208"/>
              <w:rPr>
                <w:lang w:val="uk-UA"/>
              </w:rPr>
            </w:pPr>
            <w:r>
              <w:rPr>
                <w:lang w:val="uk-UA"/>
              </w:rPr>
              <w:t>Повна вища педагогічна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“Спеціаліст</w:t>
            </w:r>
            <w:proofErr w:type="spellEnd"/>
            <w:r>
              <w:rPr>
                <w:lang w:val="uk-UA"/>
              </w:rPr>
              <w:t xml:space="preserve"> першої </w:t>
            </w:r>
            <w:proofErr w:type="spellStart"/>
            <w:r>
              <w:rPr>
                <w:lang w:val="uk-UA"/>
              </w:rPr>
              <w:t>категорії”</w:t>
            </w:r>
            <w:proofErr w:type="spellEnd"/>
          </w:p>
        </w:tc>
      </w:tr>
      <w:tr w:rsidR="009B38AD" w:rsidTr="00ED75C2">
        <w:trPr>
          <w:trHeight w:val="78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Бесараб Людмила Федорівна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r>
              <w:rPr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ind w:right="-208"/>
              <w:rPr>
                <w:lang w:val="uk-UA"/>
              </w:rPr>
            </w:pPr>
            <w:r>
              <w:rPr>
                <w:lang w:val="uk-UA"/>
              </w:rPr>
              <w:t>Повна вища педагогічна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класів,вихователь дошкільного закладу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“Спеціаліст</w:t>
            </w:r>
            <w:proofErr w:type="spellEnd"/>
            <w:r>
              <w:rPr>
                <w:lang w:val="uk-UA"/>
              </w:rPr>
              <w:t xml:space="preserve"> першої </w:t>
            </w:r>
            <w:proofErr w:type="spellStart"/>
            <w:r>
              <w:rPr>
                <w:lang w:val="uk-UA"/>
              </w:rPr>
              <w:t>категорії”</w:t>
            </w:r>
            <w:proofErr w:type="spellEnd"/>
          </w:p>
        </w:tc>
      </w:tr>
      <w:tr w:rsidR="009B38AD" w:rsidTr="00ED75C2">
        <w:trPr>
          <w:trHeight w:val="7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Мусієць Надія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Неповна вища педагогічна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вихователь дошкільного закладу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11 тарифний розряд</w:t>
            </w:r>
          </w:p>
        </w:tc>
      </w:tr>
      <w:tr w:rsidR="009B38AD" w:rsidTr="00ED75C2">
        <w:trPr>
          <w:trHeight w:val="7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Яковенко Людмила Леонідівна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r>
              <w:rPr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Повна вища освіта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організатор дошкільної освіти, вихователь дітей дошкільного віку, практичний психолог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“Спеціаліст</w:t>
            </w:r>
            <w:proofErr w:type="spellEnd"/>
            <w:r>
              <w:rPr>
                <w:lang w:val="uk-UA"/>
              </w:rPr>
              <w:t xml:space="preserve"> другої </w:t>
            </w:r>
            <w:proofErr w:type="spellStart"/>
            <w:r>
              <w:rPr>
                <w:lang w:val="uk-UA"/>
              </w:rPr>
              <w:t>категорії”</w:t>
            </w:r>
            <w:proofErr w:type="spellEnd"/>
          </w:p>
        </w:tc>
      </w:tr>
      <w:tr w:rsidR="009B38AD" w:rsidTr="00ED75C2">
        <w:trPr>
          <w:trHeight w:val="7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Петрашик Валентина Станіславівна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Неповна вища педагогічна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вихователь дошкільного закладу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11 тарифний розряд</w:t>
            </w:r>
          </w:p>
        </w:tc>
      </w:tr>
      <w:tr w:rsidR="009B38AD" w:rsidTr="00ED75C2">
        <w:trPr>
          <w:trHeight w:val="7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B77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Мосійчук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Алла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Неповна вища педагогічна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вихователь дошкільного закладу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11 тарифний розряд</w:t>
            </w:r>
          </w:p>
        </w:tc>
      </w:tr>
      <w:tr w:rsidR="009B38AD" w:rsidTr="00ED75C2">
        <w:trPr>
          <w:trHeight w:val="9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B77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CE3E41">
            <w:pPr>
              <w:rPr>
                <w:lang w:val="uk-UA"/>
              </w:rPr>
            </w:pPr>
            <w:r>
              <w:rPr>
                <w:lang w:val="uk-UA"/>
              </w:rPr>
              <w:t>Безп'</w:t>
            </w:r>
            <w:r w:rsidR="009B38AD">
              <w:rPr>
                <w:lang w:val="uk-UA"/>
              </w:rPr>
              <w:t xml:space="preserve">ята 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Зоя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Іллівна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Неповна вища педагогічна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вихователь дошкільного закладу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11 тарифний розряд</w:t>
            </w:r>
          </w:p>
        </w:tc>
      </w:tr>
      <w:tr w:rsidR="009B38AD" w:rsidTr="00ED75C2">
        <w:trPr>
          <w:trHeight w:val="7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B77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Шостак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Жанна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r>
              <w:rPr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Повна вища педагогічна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організатор дошкільної освіти, вихователь дітей дошкільного віку, практичний психолог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“Спеціаліст</w:t>
            </w:r>
            <w:proofErr w:type="spellEnd"/>
            <w:r>
              <w:rPr>
                <w:lang w:val="uk-UA"/>
              </w:rPr>
              <w:t xml:space="preserve"> другої </w:t>
            </w:r>
            <w:proofErr w:type="spellStart"/>
            <w:r>
              <w:rPr>
                <w:lang w:val="uk-UA"/>
              </w:rPr>
              <w:t>категорії”</w:t>
            </w:r>
            <w:proofErr w:type="spellEnd"/>
          </w:p>
        </w:tc>
      </w:tr>
      <w:tr w:rsidR="009B38AD" w:rsidTr="00ED75C2">
        <w:trPr>
          <w:trHeight w:val="7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B77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Каструбіна Лариса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r>
              <w:rPr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Неповна вища педагогічна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вихователь дошкільного закладу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11 тарифний розряд</w:t>
            </w:r>
          </w:p>
        </w:tc>
      </w:tr>
      <w:tr w:rsidR="009B38AD" w:rsidTr="00ED75C2">
        <w:trPr>
          <w:trHeight w:val="7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B77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Дідейчук Тетяна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r>
              <w:rPr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Повна вища педагогічна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 xml:space="preserve"> вихователь дошкільного закладу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“Спеціаліст</w:t>
            </w:r>
            <w:proofErr w:type="spellEnd"/>
            <w:r>
              <w:rPr>
                <w:lang w:val="uk-UA"/>
              </w:rPr>
              <w:t xml:space="preserve"> другої </w:t>
            </w:r>
            <w:proofErr w:type="spellStart"/>
            <w:r>
              <w:rPr>
                <w:lang w:val="uk-UA"/>
              </w:rPr>
              <w:t>категорії”</w:t>
            </w:r>
            <w:proofErr w:type="spellEnd"/>
          </w:p>
        </w:tc>
      </w:tr>
      <w:tr w:rsidR="009B38AD" w:rsidTr="00ED75C2">
        <w:trPr>
          <w:trHeight w:val="7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B77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Романова Наталія Валеріївна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r>
              <w:rPr>
                <w:lang w:val="uk-UA"/>
              </w:rPr>
              <w:t>Муз. керівник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Default="009B38A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Повна вища педагогічна</w:t>
            </w:r>
          </w:p>
          <w:p w:rsidR="009B38AD" w:rsidRDefault="009B38AD">
            <w:pPr>
              <w:rPr>
                <w:lang w:val="uk-UA"/>
              </w:rPr>
            </w:pPr>
            <w:r>
              <w:rPr>
                <w:lang w:val="uk-UA"/>
              </w:rPr>
              <w:t>вчитель музики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Default="009B38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“Спеціаліст</w:t>
            </w:r>
            <w:proofErr w:type="spellEnd"/>
            <w:r>
              <w:rPr>
                <w:lang w:val="uk-UA"/>
              </w:rPr>
              <w:t xml:space="preserve"> другої </w:t>
            </w:r>
            <w:proofErr w:type="spellStart"/>
            <w:r>
              <w:rPr>
                <w:lang w:val="uk-UA"/>
              </w:rPr>
              <w:t>категорії”</w:t>
            </w:r>
            <w:proofErr w:type="spellEnd"/>
          </w:p>
        </w:tc>
      </w:tr>
      <w:tr w:rsidR="009B38AD" w:rsidTr="00ED75C2">
        <w:trPr>
          <w:trHeight w:val="78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B77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9B38AD">
            <w:pPr>
              <w:rPr>
                <w:lang w:val="uk-UA"/>
              </w:rPr>
            </w:pPr>
            <w:r w:rsidRPr="00B77BDD">
              <w:rPr>
                <w:lang w:val="uk-UA"/>
              </w:rPr>
              <w:t xml:space="preserve">Марищук Лариса </w:t>
            </w:r>
            <w:proofErr w:type="spellStart"/>
            <w:r w:rsidRPr="00B77BDD">
              <w:rPr>
                <w:lang w:val="uk-UA"/>
              </w:rPr>
              <w:t>Серафимівна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9B38AD">
            <w:r w:rsidRPr="00B77BDD">
              <w:rPr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9B38AD">
            <w:pPr>
              <w:ind w:right="-108"/>
              <w:rPr>
                <w:lang w:val="uk-UA"/>
              </w:rPr>
            </w:pPr>
            <w:r w:rsidRPr="00B77BDD">
              <w:rPr>
                <w:lang w:val="uk-UA"/>
              </w:rPr>
              <w:t>Неповна вища педагогічна</w:t>
            </w:r>
          </w:p>
          <w:p w:rsidR="009B38AD" w:rsidRPr="00B77BDD" w:rsidRDefault="009B38AD">
            <w:pPr>
              <w:rPr>
                <w:lang w:val="uk-UA"/>
              </w:rPr>
            </w:pPr>
            <w:r w:rsidRPr="00B77BDD">
              <w:rPr>
                <w:lang w:val="uk-UA"/>
              </w:rPr>
              <w:t>вихователь дошкільного закладу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Pr="00B77BDD" w:rsidRDefault="009B38AD">
            <w:pPr>
              <w:rPr>
                <w:lang w:val="uk-UA"/>
              </w:rPr>
            </w:pPr>
            <w:r w:rsidRPr="00B77BDD">
              <w:rPr>
                <w:lang w:val="uk-UA"/>
              </w:rPr>
              <w:t>11 тарифний розряд</w:t>
            </w:r>
          </w:p>
        </w:tc>
      </w:tr>
      <w:tr w:rsidR="009B38AD" w:rsidTr="00ED75C2">
        <w:trPr>
          <w:trHeight w:val="8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B77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9B38AD">
            <w:pPr>
              <w:rPr>
                <w:lang w:val="uk-UA"/>
              </w:rPr>
            </w:pPr>
            <w:r w:rsidRPr="00B77BDD">
              <w:rPr>
                <w:lang w:val="uk-UA"/>
              </w:rPr>
              <w:t>Кривенда</w:t>
            </w:r>
          </w:p>
          <w:p w:rsidR="009B38AD" w:rsidRPr="00B77BDD" w:rsidRDefault="009B38AD">
            <w:pPr>
              <w:rPr>
                <w:lang w:val="uk-UA"/>
              </w:rPr>
            </w:pPr>
            <w:r w:rsidRPr="00B77BDD">
              <w:rPr>
                <w:lang w:val="uk-UA"/>
              </w:rPr>
              <w:t>Інна</w:t>
            </w:r>
          </w:p>
          <w:p w:rsidR="009B38AD" w:rsidRPr="00B77BDD" w:rsidRDefault="009B38AD">
            <w:pPr>
              <w:rPr>
                <w:lang w:val="uk-UA"/>
              </w:rPr>
            </w:pPr>
            <w:r w:rsidRPr="00B77BDD">
              <w:rPr>
                <w:lang w:val="uk-UA"/>
              </w:rPr>
              <w:t>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9B38AD">
            <w:r w:rsidRPr="00B77BDD">
              <w:rPr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9B38AD">
            <w:pPr>
              <w:ind w:right="-108"/>
              <w:rPr>
                <w:lang w:val="uk-UA"/>
              </w:rPr>
            </w:pPr>
            <w:r w:rsidRPr="00B77BDD">
              <w:rPr>
                <w:lang w:val="uk-UA"/>
              </w:rPr>
              <w:t>Неповна вища педагогічна</w:t>
            </w:r>
          </w:p>
          <w:p w:rsidR="009B38AD" w:rsidRPr="00B77BDD" w:rsidRDefault="009B38AD">
            <w:pPr>
              <w:rPr>
                <w:lang w:val="uk-UA"/>
              </w:rPr>
            </w:pPr>
            <w:r w:rsidRPr="00B77BDD">
              <w:rPr>
                <w:lang w:val="uk-UA"/>
              </w:rPr>
              <w:t>вихователь дошкільного закладу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Pr="00B77BDD" w:rsidRDefault="009B38AD">
            <w:pPr>
              <w:rPr>
                <w:lang w:val="uk-UA"/>
              </w:rPr>
            </w:pPr>
            <w:r w:rsidRPr="00B77BDD">
              <w:rPr>
                <w:lang w:val="uk-UA"/>
              </w:rPr>
              <w:t>11 тарифний розряд</w:t>
            </w:r>
          </w:p>
        </w:tc>
      </w:tr>
      <w:tr w:rsidR="009B38AD" w:rsidTr="00ED75C2">
        <w:trPr>
          <w:trHeight w:val="7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B77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9B38AD">
            <w:pPr>
              <w:rPr>
                <w:lang w:val="uk-UA"/>
              </w:rPr>
            </w:pPr>
            <w:r w:rsidRPr="00B77BDD">
              <w:rPr>
                <w:lang w:val="uk-UA"/>
              </w:rPr>
              <w:t>Мельниченко</w:t>
            </w:r>
          </w:p>
          <w:p w:rsidR="009B38AD" w:rsidRPr="00B77BDD" w:rsidRDefault="009B38AD">
            <w:pPr>
              <w:rPr>
                <w:lang w:val="uk-UA"/>
              </w:rPr>
            </w:pPr>
            <w:r w:rsidRPr="00B77BDD">
              <w:rPr>
                <w:lang w:val="uk-UA"/>
              </w:rPr>
              <w:t>Леся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9B38AD">
            <w:r w:rsidRPr="00B77BDD">
              <w:rPr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9B38AD">
            <w:pPr>
              <w:ind w:right="-208"/>
              <w:rPr>
                <w:lang w:val="uk-UA"/>
              </w:rPr>
            </w:pPr>
            <w:r w:rsidRPr="00B77BDD">
              <w:rPr>
                <w:lang w:val="uk-UA"/>
              </w:rPr>
              <w:t>Неповна вища педагогічна</w:t>
            </w:r>
          </w:p>
          <w:p w:rsidR="009B38AD" w:rsidRPr="00B77BDD" w:rsidRDefault="009B38AD">
            <w:pPr>
              <w:rPr>
                <w:lang w:val="uk-UA"/>
              </w:rPr>
            </w:pPr>
            <w:r w:rsidRPr="00B77BDD">
              <w:rPr>
                <w:lang w:val="uk-UA"/>
              </w:rPr>
              <w:t>вихователь дошкільного закладу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Pr="00B77BDD" w:rsidRDefault="009B38AD">
            <w:pPr>
              <w:rPr>
                <w:color w:val="000000"/>
                <w:lang w:val="uk-UA"/>
              </w:rPr>
            </w:pPr>
            <w:r w:rsidRPr="00B77BDD">
              <w:rPr>
                <w:color w:val="000000"/>
                <w:lang w:val="uk-UA"/>
              </w:rPr>
              <w:t>11 тарифний розряд</w:t>
            </w:r>
          </w:p>
        </w:tc>
      </w:tr>
      <w:tr w:rsidR="009B38AD" w:rsidTr="00ED75C2">
        <w:trPr>
          <w:trHeight w:val="7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B77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617263" w:rsidP="00617263">
            <w:pPr>
              <w:rPr>
                <w:lang w:val="uk-UA"/>
              </w:rPr>
            </w:pPr>
            <w:r w:rsidRPr="00B77BDD">
              <w:rPr>
                <w:lang w:val="uk-UA"/>
              </w:rPr>
              <w:t xml:space="preserve">Олійник </w:t>
            </w:r>
            <w:r w:rsidR="009B38AD" w:rsidRPr="00B77BDD">
              <w:rPr>
                <w:lang w:val="uk-UA"/>
              </w:rPr>
              <w:t>Наталія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9B38AD">
            <w:r w:rsidRPr="00B77BDD">
              <w:rPr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9B38AD">
            <w:pPr>
              <w:ind w:right="-108"/>
              <w:rPr>
                <w:lang w:val="uk-UA"/>
              </w:rPr>
            </w:pPr>
            <w:r w:rsidRPr="00B77BDD">
              <w:rPr>
                <w:lang w:val="uk-UA"/>
              </w:rPr>
              <w:t>Неповна вища педагогічна</w:t>
            </w:r>
          </w:p>
          <w:p w:rsidR="009B38AD" w:rsidRPr="00B77BDD" w:rsidRDefault="009B38AD">
            <w:pPr>
              <w:rPr>
                <w:lang w:val="uk-UA"/>
              </w:rPr>
            </w:pPr>
            <w:r w:rsidRPr="00B77BDD">
              <w:rPr>
                <w:lang w:val="uk-UA"/>
              </w:rPr>
              <w:t>вихователь дошкільного закладу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Pr="00B77BDD" w:rsidRDefault="009B38AD">
            <w:pPr>
              <w:rPr>
                <w:lang w:val="uk-UA"/>
              </w:rPr>
            </w:pPr>
            <w:r w:rsidRPr="00B77BDD">
              <w:rPr>
                <w:lang w:val="uk-UA"/>
              </w:rPr>
              <w:t>11 тарифний розряд</w:t>
            </w:r>
          </w:p>
        </w:tc>
      </w:tr>
      <w:tr w:rsidR="009B38AD" w:rsidTr="00ED75C2">
        <w:trPr>
          <w:trHeight w:val="78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B77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9B38AD">
            <w:pPr>
              <w:rPr>
                <w:lang w:val="uk-UA"/>
              </w:rPr>
            </w:pPr>
            <w:r w:rsidRPr="00B77BDD">
              <w:rPr>
                <w:lang w:val="uk-UA"/>
              </w:rPr>
              <w:t>Луценко Валерія Сергіївна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9B38AD">
            <w:r w:rsidRPr="00B77BDD">
              <w:rPr>
                <w:lang w:val="uk-UA"/>
              </w:rPr>
              <w:t>Інструктор з фізичного виховання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B77BDD">
            <w:pPr>
              <w:rPr>
                <w:lang w:val="uk-UA"/>
              </w:rPr>
            </w:pPr>
            <w:r w:rsidRPr="00B77BDD">
              <w:rPr>
                <w:lang w:val="uk-UA"/>
              </w:rPr>
              <w:t>Базова вища</w:t>
            </w:r>
            <w:r w:rsidRPr="00B77BDD">
              <w:rPr>
                <w:lang w:val="uk-UA"/>
              </w:rPr>
              <w:t xml:space="preserve"> педагогічна освіта в</w:t>
            </w:r>
            <w:r w:rsidRPr="00B77BDD">
              <w:rPr>
                <w:lang w:val="uk-UA"/>
              </w:rPr>
              <w:t>и</w:t>
            </w:r>
            <w:r w:rsidRPr="00B77BDD">
              <w:rPr>
                <w:lang w:val="uk-UA"/>
              </w:rPr>
              <w:t>хователь дітей дошкільного віку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Pr="00B77BDD" w:rsidRDefault="009B38AD">
            <w:pPr>
              <w:rPr>
                <w:lang w:val="uk-UA"/>
              </w:rPr>
            </w:pPr>
            <w:proofErr w:type="spellStart"/>
            <w:r w:rsidRPr="00B77BDD">
              <w:rPr>
                <w:lang w:val="uk-UA"/>
              </w:rPr>
              <w:t>“Спеціаліст”</w:t>
            </w:r>
            <w:proofErr w:type="spellEnd"/>
          </w:p>
        </w:tc>
      </w:tr>
      <w:tr w:rsidR="009B38AD" w:rsidTr="00ED75C2">
        <w:trPr>
          <w:trHeight w:val="8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B77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9B38AD">
            <w:pPr>
              <w:rPr>
                <w:lang w:val="uk-UA"/>
              </w:rPr>
            </w:pPr>
            <w:r w:rsidRPr="00B77BDD">
              <w:rPr>
                <w:lang w:val="uk-UA"/>
              </w:rPr>
              <w:t>Дорошенко Ірина Григорівна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9B38AD">
            <w:r w:rsidRPr="00B77BDD">
              <w:rPr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AD" w:rsidRPr="00B77BDD" w:rsidRDefault="009B38AD">
            <w:pPr>
              <w:ind w:right="-108"/>
              <w:rPr>
                <w:lang w:val="uk-UA"/>
              </w:rPr>
            </w:pPr>
            <w:r w:rsidRPr="00B77BDD">
              <w:rPr>
                <w:lang w:val="uk-UA"/>
              </w:rPr>
              <w:t>Неповна вища педагогічна</w:t>
            </w:r>
          </w:p>
          <w:p w:rsidR="009B38AD" w:rsidRPr="00B77BDD" w:rsidRDefault="009B38AD">
            <w:pPr>
              <w:ind w:right="-108"/>
              <w:rPr>
                <w:lang w:val="uk-UA"/>
              </w:rPr>
            </w:pPr>
            <w:r w:rsidRPr="00B77BDD">
              <w:rPr>
                <w:lang w:val="uk-UA"/>
              </w:rPr>
              <w:t>вихователь  дошкільного закладу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8AD" w:rsidRPr="00B77BDD" w:rsidRDefault="009B38AD">
            <w:pPr>
              <w:rPr>
                <w:lang w:val="uk-UA"/>
              </w:rPr>
            </w:pPr>
            <w:r w:rsidRPr="00B77BDD">
              <w:rPr>
                <w:lang w:val="uk-UA"/>
              </w:rPr>
              <w:t>11 тарифний розряд</w:t>
            </w:r>
          </w:p>
        </w:tc>
      </w:tr>
      <w:tr w:rsidR="00617263" w:rsidTr="00ED75C2">
        <w:trPr>
          <w:trHeight w:val="7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263" w:rsidRPr="00B77BDD" w:rsidRDefault="00617263" w:rsidP="00A7110A">
            <w:pPr>
              <w:jc w:val="center"/>
              <w:rPr>
                <w:lang w:val="uk-UA"/>
              </w:rPr>
            </w:pPr>
            <w:r w:rsidRPr="00B77BDD">
              <w:rPr>
                <w:lang w:val="uk-UA"/>
              </w:rPr>
              <w:t>2</w:t>
            </w:r>
            <w:r w:rsidR="00B77BDD">
              <w:rPr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263" w:rsidRPr="00B77BDD" w:rsidRDefault="00617263" w:rsidP="00A7110A">
            <w:pPr>
              <w:rPr>
                <w:color w:val="000000"/>
                <w:lang w:val="uk-UA"/>
              </w:rPr>
            </w:pPr>
            <w:r w:rsidRPr="00B77BDD">
              <w:rPr>
                <w:lang w:val="uk-UA"/>
              </w:rPr>
              <w:t>Ковальчук Тетяна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263" w:rsidRPr="00B77BDD" w:rsidRDefault="00617263" w:rsidP="00A7110A">
            <w:r w:rsidRPr="00B77BDD">
              <w:rPr>
                <w:color w:val="000000"/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263" w:rsidRPr="00B77BDD" w:rsidRDefault="00617263" w:rsidP="00A7110A">
            <w:pPr>
              <w:ind w:right="-108"/>
              <w:rPr>
                <w:lang w:val="uk-UA"/>
              </w:rPr>
            </w:pPr>
            <w:r w:rsidRPr="00B77BDD">
              <w:rPr>
                <w:lang w:val="uk-UA"/>
              </w:rPr>
              <w:t xml:space="preserve">Повна вища  педагогічна </w:t>
            </w:r>
          </w:p>
          <w:p w:rsidR="00617263" w:rsidRPr="00B77BDD" w:rsidRDefault="00617263" w:rsidP="00A7110A">
            <w:pPr>
              <w:ind w:right="-108"/>
              <w:rPr>
                <w:lang w:val="uk-UA"/>
              </w:rPr>
            </w:pPr>
            <w:r w:rsidRPr="00B77BDD">
              <w:rPr>
                <w:lang w:val="uk-UA"/>
              </w:rPr>
              <w:t>Керівник підприємства, установи та організація (у сфері освіти та виробничого навчання)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263" w:rsidRPr="00B77BDD" w:rsidRDefault="00617263" w:rsidP="00A7110A">
            <w:pPr>
              <w:rPr>
                <w:lang w:val="uk-UA"/>
              </w:rPr>
            </w:pPr>
            <w:proofErr w:type="spellStart"/>
            <w:r w:rsidRPr="00B77BDD">
              <w:rPr>
                <w:lang w:val="uk-UA"/>
              </w:rPr>
              <w:t>“Спеціаліст”</w:t>
            </w:r>
            <w:proofErr w:type="spellEnd"/>
          </w:p>
        </w:tc>
      </w:tr>
      <w:tr w:rsidR="00617263" w:rsidTr="00ED75C2">
        <w:trPr>
          <w:trHeight w:val="7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263" w:rsidRPr="00B77BDD" w:rsidRDefault="00617263">
            <w:pPr>
              <w:jc w:val="center"/>
              <w:rPr>
                <w:color w:val="000000"/>
                <w:lang w:val="uk-UA"/>
              </w:rPr>
            </w:pPr>
            <w:r w:rsidRPr="00B77BDD">
              <w:rPr>
                <w:color w:val="000000"/>
                <w:lang w:val="uk-UA"/>
              </w:rPr>
              <w:t>2</w:t>
            </w:r>
            <w:r w:rsidR="00B77BDD">
              <w:rPr>
                <w:color w:val="000000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263" w:rsidRPr="00B77BDD" w:rsidRDefault="00617263">
            <w:pPr>
              <w:rPr>
                <w:color w:val="000000"/>
                <w:lang w:val="uk-UA"/>
              </w:rPr>
            </w:pPr>
            <w:proofErr w:type="spellStart"/>
            <w:r w:rsidRPr="00B77BDD">
              <w:rPr>
                <w:color w:val="000000"/>
                <w:lang w:val="uk-UA"/>
              </w:rPr>
              <w:t>Кузніцова</w:t>
            </w:r>
            <w:proofErr w:type="spellEnd"/>
            <w:r w:rsidRPr="00B77BDD">
              <w:rPr>
                <w:color w:val="000000"/>
                <w:lang w:val="uk-UA"/>
              </w:rPr>
              <w:t xml:space="preserve"> Анна Русланівна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263" w:rsidRPr="00B77BDD" w:rsidRDefault="00617263">
            <w:pPr>
              <w:rPr>
                <w:color w:val="000000"/>
                <w:lang w:val="uk-UA"/>
              </w:rPr>
            </w:pPr>
            <w:r w:rsidRPr="00B77BDD">
              <w:rPr>
                <w:color w:val="000000"/>
                <w:lang w:val="uk-UA"/>
              </w:rPr>
              <w:t>Муз. керівник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BDD" w:rsidRPr="00B77BDD" w:rsidRDefault="00B77BDD" w:rsidP="00B77BDD">
            <w:pPr>
              <w:rPr>
                <w:lang w:val="uk-UA"/>
              </w:rPr>
            </w:pPr>
            <w:r w:rsidRPr="00B77BDD">
              <w:rPr>
                <w:lang w:val="uk-UA"/>
              </w:rPr>
              <w:t xml:space="preserve">Базова вища педагогічна освіта </w:t>
            </w:r>
          </w:p>
          <w:p w:rsidR="00617263" w:rsidRPr="00B77BDD" w:rsidRDefault="00B77BDD" w:rsidP="00B77BDD">
            <w:pPr>
              <w:ind w:right="-108"/>
              <w:rPr>
                <w:lang w:val="uk-UA"/>
              </w:rPr>
            </w:pPr>
            <w:r w:rsidRPr="00B77BDD">
              <w:rPr>
                <w:lang w:val="uk-UA"/>
              </w:rPr>
              <w:t>в</w:t>
            </w:r>
            <w:r w:rsidRPr="00B77BDD">
              <w:rPr>
                <w:lang w:val="uk-UA"/>
              </w:rPr>
              <w:t>читель музичног</w:t>
            </w:r>
            <w:r w:rsidRPr="00B77BDD">
              <w:rPr>
                <w:lang w:val="uk-UA"/>
              </w:rPr>
              <w:t>о мистецтва, соціальний педагог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263" w:rsidRPr="00B77BDD" w:rsidRDefault="00B77BDD">
            <w:pPr>
              <w:rPr>
                <w:lang w:val="uk-UA"/>
              </w:rPr>
            </w:pPr>
            <w:proofErr w:type="spellStart"/>
            <w:r w:rsidRPr="00B77BDD">
              <w:rPr>
                <w:lang w:val="uk-UA"/>
              </w:rPr>
              <w:t>“Спеціаліст”</w:t>
            </w:r>
            <w:proofErr w:type="spellEnd"/>
          </w:p>
        </w:tc>
      </w:tr>
      <w:tr w:rsidR="00617263" w:rsidTr="00ED75C2">
        <w:trPr>
          <w:trHeight w:val="7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263" w:rsidRPr="00B77BDD" w:rsidRDefault="00617263">
            <w:pPr>
              <w:jc w:val="center"/>
              <w:rPr>
                <w:lang w:val="uk-UA"/>
              </w:rPr>
            </w:pPr>
            <w:r w:rsidRPr="00B77BDD">
              <w:rPr>
                <w:lang w:val="uk-UA"/>
              </w:rPr>
              <w:t xml:space="preserve">27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263" w:rsidRPr="00B77BDD" w:rsidRDefault="00617263" w:rsidP="00A7110A">
            <w:pPr>
              <w:rPr>
                <w:color w:val="000000"/>
                <w:lang w:val="uk-UA"/>
              </w:rPr>
            </w:pPr>
            <w:proofErr w:type="spellStart"/>
            <w:r w:rsidRPr="00B77BDD">
              <w:rPr>
                <w:color w:val="000000"/>
                <w:lang w:val="uk-UA"/>
              </w:rPr>
              <w:t>Суходавченко</w:t>
            </w:r>
            <w:proofErr w:type="spellEnd"/>
            <w:r w:rsidRPr="00B77BDD">
              <w:rPr>
                <w:color w:val="000000"/>
                <w:lang w:val="uk-UA"/>
              </w:rPr>
              <w:t xml:space="preserve"> Катерина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263" w:rsidRPr="00B77BDD" w:rsidRDefault="00617263" w:rsidP="00A7110A">
            <w:pPr>
              <w:rPr>
                <w:color w:val="000000"/>
                <w:lang w:val="uk-UA"/>
              </w:rPr>
            </w:pPr>
            <w:r w:rsidRPr="00B77BDD">
              <w:rPr>
                <w:color w:val="000000"/>
                <w:lang w:val="uk-UA"/>
              </w:rPr>
              <w:t>Вихователь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BDD" w:rsidRPr="00B77BDD" w:rsidRDefault="00B77BDD">
            <w:pPr>
              <w:ind w:right="-108"/>
              <w:rPr>
                <w:lang w:val="uk-UA"/>
              </w:rPr>
            </w:pPr>
            <w:r w:rsidRPr="00B77BDD">
              <w:rPr>
                <w:lang w:val="uk-UA"/>
              </w:rPr>
              <w:t xml:space="preserve">Базова вища педагогічна освіта </w:t>
            </w:r>
          </w:p>
          <w:p w:rsidR="00617263" w:rsidRPr="00B77BDD" w:rsidRDefault="00B77BDD">
            <w:pPr>
              <w:ind w:right="-108"/>
              <w:rPr>
                <w:lang w:val="uk-UA"/>
              </w:rPr>
            </w:pPr>
            <w:r w:rsidRPr="00B77BDD">
              <w:rPr>
                <w:lang w:val="uk-UA"/>
              </w:rPr>
              <w:t>вчитель образотворчого мистецтва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263" w:rsidRPr="00B77BDD" w:rsidRDefault="00B77BDD">
            <w:pPr>
              <w:rPr>
                <w:lang w:val="uk-UA"/>
              </w:rPr>
            </w:pPr>
            <w:proofErr w:type="spellStart"/>
            <w:r w:rsidRPr="00B77BDD">
              <w:rPr>
                <w:lang w:val="uk-UA"/>
              </w:rPr>
              <w:t>“Спеціаліст”</w:t>
            </w:r>
            <w:proofErr w:type="spellEnd"/>
          </w:p>
        </w:tc>
      </w:tr>
    </w:tbl>
    <w:p w:rsidR="00A71888" w:rsidRDefault="00A71888">
      <w:pPr>
        <w:tabs>
          <w:tab w:val="left" w:pos="7280"/>
        </w:tabs>
        <w:jc w:val="center"/>
      </w:pPr>
    </w:p>
    <w:p w:rsidR="00A71888" w:rsidRDefault="00A71888">
      <w:pPr>
        <w:tabs>
          <w:tab w:val="left" w:pos="7280"/>
        </w:tabs>
        <w:jc w:val="center"/>
      </w:pPr>
    </w:p>
    <w:p w:rsidR="00A71888" w:rsidRDefault="00A71888">
      <w:pPr>
        <w:tabs>
          <w:tab w:val="left" w:pos="7280"/>
        </w:tabs>
        <w:jc w:val="center"/>
      </w:pPr>
    </w:p>
    <w:p w:rsidR="00A71888" w:rsidRDefault="00A71888">
      <w:pPr>
        <w:tabs>
          <w:tab w:val="left" w:pos="7280"/>
        </w:tabs>
        <w:jc w:val="center"/>
      </w:pPr>
    </w:p>
    <w:p w:rsidR="00A71888" w:rsidRDefault="00A71888">
      <w:pPr>
        <w:tabs>
          <w:tab w:val="left" w:pos="7280"/>
        </w:tabs>
        <w:jc w:val="center"/>
      </w:pPr>
    </w:p>
    <w:p w:rsidR="00A71888" w:rsidRDefault="00A71888" w:rsidP="00ED75C2">
      <w:pPr>
        <w:rPr>
          <w:b/>
          <w:sz w:val="22"/>
          <w:szCs w:val="22"/>
          <w:lang w:val="uk-UA"/>
        </w:rPr>
      </w:pPr>
    </w:p>
    <w:p w:rsidR="00A71888" w:rsidRDefault="00A71888">
      <w:pPr>
        <w:pStyle w:val="a4"/>
        <w:ind w:left="13500" w:right="-29" w:hanging="540"/>
        <w:jc w:val="right"/>
      </w:pPr>
      <w:r>
        <w:rPr>
          <w:sz w:val="22"/>
          <w:szCs w:val="22"/>
        </w:rPr>
        <w:t xml:space="preserve">  </w:t>
      </w:r>
    </w:p>
    <w:p w:rsidR="00A71888" w:rsidRDefault="00A71888">
      <w:pPr>
        <w:pStyle w:val="a4"/>
        <w:ind w:left="13500" w:right="-29" w:hanging="540"/>
        <w:jc w:val="right"/>
      </w:pPr>
    </w:p>
    <w:p w:rsidR="00A71888" w:rsidRDefault="00A71888">
      <w:pPr>
        <w:pStyle w:val="a4"/>
        <w:ind w:left="13500" w:right="-29" w:hanging="540"/>
        <w:jc w:val="right"/>
      </w:pPr>
    </w:p>
    <w:p w:rsidR="00A71888" w:rsidRDefault="00A71888" w:rsidP="009B38AD">
      <w:pPr>
        <w:pStyle w:val="a4"/>
        <w:ind w:right="-29"/>
        <w:jc w:val="left"/>
      </w:pPr>
    </w:p>
    <w:sectPr w:rsidR="00A71888" w:rsidSect="009B38AD">
      <w:pgSz w:w="11906" w:h="16838"/>
      <w:pgMar w:top="238" w:right="397" w:bottom="249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B38AD"/>
    <w:rsid w:val="00053E16"/>
    <w:rsid w:val="00617263"/>
    <w:rsid w:val="007C20B1"/>
    <w:rsid w:val="009B38AD"/>
    <w:rsid w:val="00A71888"/>
    <w:rsid w:val="00B77BDD"/>
    <w:rsid w:val="00CE3E41"/>
    <w:rsid w:val="00DA77B5"/>
    <w:rsid w:val="00ED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jc w:val="center"/>
    </w:pPr>
    <w:rPr>
      <w:b/>
      <w:bCs/>
      <w:sz w:val="28"/>
      <w:lang w:val="uk-UA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pPr>
      <w:suppressLineNumbers/>
    </w:pPr>
  </w:style>
  <w:style w:type="paragraph" w:customStyle="1" w:styleId="ab">
    <w:name w:val="Заголовок таблиці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Grizli777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Customer</dc:creator>
  <cp:lastModifiedBy>SEWEN</cp:lastModifiedBy>
  <cp:revision>2</cp:revision>
  <cp:lastPrinted>2017-09-07T06:33:00Z</cp:lastPrinted>
  <dcterms:created xsi:type="dcterms:W3CDTF">2019-09-18T13:03:00Z</dcterms:created>
  <dcterms:modified xsi:type="dcterms:W3CDTF">2019-09-18T13:03:00Z</dcterms:modified>
</cp:coreProperties>
</file>